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46" w:rsidRDefault="007F3746" w:rsidP="003139B5">
      <w:pPr>
        <w:ind w:left="-851"/>
        <w:rPr>
          <w:noProof/>
          <w:lang w:eastAsia="pl-PL"/>
        </w:rPr>
      </w:pPr>
    </w:p>
    <w:p w:rsidR="00837921" w:rsidRDefault="008277C7" w:rsidP="00813A1A">
      <w:r w:rsidRPr="000D6014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0FEE" wp14:editId="763FE6D0">
                <wp:simplePos x="0" y="0"/>
                <wp:positionH relativeFrom="column">
                  <wp:posOffset>-53340</wp:posOffset>
                </wp:positionH>
                <wp:positionV relativeFrom="paragraph">
                  <wp:posOffset>944245</wp:posOffset>
                </wp:positionV>
                <wp:extent cx="69246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7CE42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74.35pt" to="541.0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" strokecolor="black [3213]"/>
            </w:pict>
          </mc:Fallback>
        </mc:AlternateContent>
      </w:r>
      <w:r w:rsidR="00E25B5A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EE98" wp14:editId="0CCC2765">
                <wp:simplePos x="0" y="0"/>
                <wp:positionH relativeFrom="column">
                  <wp:posOffset>3810</wp:posOffset>
                </wp:positionH>
                <wp:positionV relativeFrom="paragraph">
                  <wp:posOffset>943610</wp:posOffset>
                </wp:positionV>
                <wp:extent cx="6762115" cy="1141095"/>
                <wp:effectExtent l="0" t="0" r="0" b="19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114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921" w:rsidRPr="00837921" w:rsidRDefault="00DB46DC" w:rsidP="003616A4">
                            <w:pPr>
                              <w:jc w:val="center"/>
                              <w:rPr>
                                <w:rFonts w:ascii="Palatino Linotype" w:eastAsia="Times New Roman" w:hAnsi="Palatino Linotype" w:cs="Times New Roman"/>
                                <w:b/>
                                <w:color w:val="948A54" w:themeColor="background2" w:themeShade="80"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Times New Roman"/>
                                <w:b/>
                                <w:color w:val="948A54" w:themeColor="background2" w:themeShade="80"/>
                                <w:sz w:val="32"/>
                                <w:szCs w:val="32"/>
                                <w:lang w:eastAsia="pl-PL"/>
                              </w:rPr>
                              <w:t xml:space="preserve">   </w:t>
                            </w:r>
                            <w:r w:rsidR="00837921">
                              <w:rPr>
                                <w:rFonts w:ascii="Palatino Linotype" w:eastAsia="Times New Roman" w:hAnsi="Palatino Linotype" w:cs="Times New Roman"/>
                                <w:b/>
                                <w:color w:val="948A54" w:themeColor="background2" w:themeShade="80"/>
                                <w:sz w:val="32"/>
                                <w:szCs w:val="32"/>
                                <w:lang w:eastAsia="pl-PL"/>
                              </w:rPr>
                              <w:t>MŁAWSKA HALA SPORTOWA W MŁAWIE</w:t>
                            </w:r>
                          </w:p>
                          <w:p w:rsidR="00837921" w:rsidRPr="007A32E4" w:rsidRDefault="00B25916" w:rsidP="000028A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 w:rsidR="00837921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Piłsudskiego 33 a</w:t>
                            </w:r>
                            <w:r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53967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Mława</w:t>
                            </w:r>
                            <w:r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06-500</w:t>
                            </w:r>
                            <w:r w:rsidR="00453967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 NIP:</w:t>
                            </w:r>
                            <w:r w:rsidR="00160BD3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921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569-17</w:t>
                            </w:r>
                            <w:r w:rsidR="00B47C6B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-16-010</w:t>
                            </w:r>
                            <w:r w:rsidR="00453967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130DA7" w:rsidRPr="007A32E4">
                              <w:rPr>
                                <w:rFonts w:ascii="Century Gothic" w:hAnsi="Century Gothic" w:cs="Narkisim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37921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="009C3A16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837921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23 652 00 27; fax: 23 652 00 28</w:t>
                            </w:r>
                            <w:r w:rsidR="00130DA7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; e-m</w:t>
                            </w:r>
                            <w:r w:rsidR="009C3A16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130DA7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il: </w:t>
                            </w:r>
                            <w:r w:rsidR="00837921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mhs@mhsmlawa.pl</w:t>
                            </w:r>
                            <w:r w:rsidR="00D97750" w:rsidRPr="007A32E4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616A4" w:rsidRPr="007A32E4" w:rsidRDefault="00271981" w:rsidP="000028A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7A32E4">
                              <w:rPr>
                                <w:rFonts w:ascii="Century Gothic" w:hAnsi="Century Gothic"/>
                                <w:i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837921" w:rsidRPr="00837921" w:rsidRDefault="00D97750" w:rsidP="000028A5">
                            <w:pPr>
                              <w:jc w:val="center"/>
                              <w:rPr>
                                <w:rFonts w:ascii="Century Gothic" w:hAnsi="Century Gothic"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837921">
                              <w:rPr>
                                <w:rFonts w:ascii="Century Gothic" w:hAnsi="Century Gothic"/>
                                <w:color w:val="948A54" w:themeColor="background2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028A5" w:rsidRDefault="00D97750" w:rsidP="000028A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 w:rsidR="0083792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Pr="00D97750">
                              <w:rPr>
                                <w:rFonts w:ascii="Palatino Linotype" w:hAnsi="Palatino Linotype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D97750" w:rsidRDefault="00D97750" w:rsidP="000028A5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0DA7" w:rsidRPr="00453967" w:rsidRDefault="00130DA7" w:rsidP="000028A5">
                            <w:pPr>
                              <w:jc w:val="center"/>
                              <w:rPr>
                                <w:rFonts w:ascii="Century Gothic" w:hAnsi="Century Gothic" w:cs="Narkisi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EE9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.3pt;margin-top:74.3pt;width:532.45pt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" filled="f" stroked="f" strokeweight=".5pt">
                <v:textbox>
                  <w:txbxContent>
                    <w:p w:rsidR="00837921" w:rsidRPr="00837921" w:rsidRDefault="00DB46DC" w:rsidP="003616A4">
                      <w:pPr>
                        <w:jc w:val="center"/>
                        <w:rPr>
                          <w:rFonts w:ascii="Palatino Linotype" w:eastAsia="Times New Roman" w:hAnsi="Palatino Linotype" w:cs="Times New Roman"/>
                          <w:b/>
                          <w:color w:val="948A54" w:themeColor="background2" w:themeShade="80"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Palatino Linotype" w:eastAsia="Times New Roman" w:hAnsi="Palatino Linotype" w:cs="Times New Roman"/>
                          <w:b/>
                          <w:color w:val="948A54" w:themeColor="background2" w:themeShade="80"/>
                          <w:sz w:val="32"/>
                          <w:szCs w:val="32"/>
                          <w:lang w:eastAsia="pl-PL"/>
                        </w:rPr>
                        <w:t xml:space="preserve">   </w:t>
                      </w:r>
                      <w:r w:rsidR="00837921">
                        <w:rPr>
                          <w:rFonts w:ascii="Palatino Linotype" w:eastAsia="Times New Roman" w:hAnsi="Palatino Linotype" w:cs="Times New Roman"/>
                          <w:b/>
                          <w:color w:val="948A54" w:themeColor="background2" w:themeShade="80"/>
                          <w:sz w:val="32"/>
                          <w:szCs w:val="32"/>
                          <w:lang w:eastAsia="pl-PL"/>
                        </w:rPr>
                        <w:t>MŁAWSKA HALA SPORTOWA W MŁAWIE</w:t>
                      </w:r>
                    </w:p>
                    <w:p w:rsidR="00837921" w:rsidRPr="007A32E4" w:rsidRDefault="00B25916" w:rsidP="000028A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ul. </w:t>
                      </w:r>
                      <w:r w:rsidR="00837921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>Piłsudskiego 33 a</w:t>
                      </w:r>
                      <w:r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53967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Mława</w:t>
                      </w:r>
                      <w:r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06-500</w:t>
                      </w:r>
                      <w:r w:rsidR="00453967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>, NIP:</w:t>
                      </w:r>
                      <w:r w:rsidR="00160BD3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37921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>569-17</w:t>
                      </w:r>
                      <w:r w:rsidR="00B47C6B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>-16-010</w:t>
                      </w:r>
                      <w:r w:rsidR="00453967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130DA7" w:rsidRPr="007A32E4">
                        <w:rPr>
                          <w:rFonts w:ascii="Century Gothic" w:hAnsi="Century Gothic" w:cs="Narkisim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37921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="009C3A16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:</w:t>
                      </w:r>
                      <w:r w:rsidR="00837921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23 652 00 27; fax: 23 652 00 28</w:t>
                      </w:r>
                      <w:r w:rsidR="00130DA7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; e-m</w:t>
                      </w:r>
                      <w:r w:rsidR="009C3A16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a</w:t>
                      </w:r>
                      <w:r w:rsidR="00130DA7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il: </w:t>
                      </w:r>
                      <w:r w:rsidR="00837921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mhs@mhsmlawa.pl</w:t>
                      </w:r>
                      <w:r w:rsidR="00D97750" w:rsidRPr="007A32E4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616A4" w:rsidRPr="007A32E4" w:rsidRDefault="00271981" w:rsidP="000028A5">
                      <w:pPr>
                        <w:jc w:val="center"/>
                        <w:rPr>
                          <w:rFonts w:ascii="Century Gothic" w:hAnsi="Century Gothic"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7A32E4">
                        <w:rPr>
                          <w:rFonts w:ascii="Century Gothic" w:hAnsi="Century Gothic"/>
                          <w:i/>
                          <w:color w:val="948A54" w:themeColor="background2" w:themeShade="80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837921" w:rsidRPr="00837921" w:rsidRDefault="00D97750" w:rsidP="000028A5">
                      <w:pPr>
                        <w:jc w:val="center"/>
                        <w:rPr>
                          <w:rFonts w:ascii="Century Gothic" w:hAnsi="Century Gothic"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837921">
                        <w:rPr>
                          <w:rFonts w:ascii="Century Gothic" w:hAnsi="Century Gothic"/>
                          <w:color w:val="948A54" w:themeColor="background2" w:themeShade="8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028A5" w:rsidRDefault="00D97750" w:rsidP="000028A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 w:rsidR="0083792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     </w:t>
                      </w:r>
                      <w:r w:rsidRPr="00D97750">
                        <w:rPr>
                          <w:rFonts w:ascii="Palatino Linotype" w:hAnsi="Palatino Linotype"/>
                          <w:b/>
                          <w:color w:val="008000"/>
                          <w:sz w:val="28"/>
                          <w:szCs w:val="28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D97750" w:rsidRDefault="00D97750" w:rsidP="000028A5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30DA7" w:rsidRPr="00453967" w:rsidRDefault="00130DA7" w:rsidP="000028A5">
                      <w:pPr>
                        <w:jc w:val="center"/>
                        <w:rPr>
                          <w:rFonts w:ascii="Century Gothic" w:hAnsi="Century Gothic" w:cs="Narkisim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AE6">
        <w:rPr>
          <w:noProof/>
          <w:lang w:eastAsia="pl-PL"/>
        </w:rPr>
        <w:drawing>
          <wp:inline distT="0" distB="0" distL="0" distR="0" wp14:anchorId="23A04652" wp14:editId="56B67BBF">
            <wp:extent cx="1902850" cy="85725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923" cy="85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B28" w:rsidRDefault="000D6014" w:rsidP="000028A5">
      <w:pPr>
        <w:pBdr>
          <w:between w:val="single" w:sz="4" w:space="1" w:color="auto"/>
        </w:pBdr>
        <w:ind w:left="-851"/>
        <w:jc w:val="center"/>
        <w:rPr>
          <w:rFonts w:ascii="Arial" w:hAnsi="Arial" w:cs="Arial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80B28" w:rsidRPr="00E80B28" w:rsidRDefault="003616A4" w:rsidP="00E80B28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C35F" wp14:editId="1C9DF778">
                <wp:simplePos x="0" y="0"/>
                <wp:positionH relativeFrom="column">
                  <wp:posOffset>1608484</wp:posOffset>
                </wp:positionH>
                <wp:positionV relativeFrom="paragraph">
                  <wp:posOffset>203835</wp:posOffset>
                </wp:positionV>
                <wp:extent cx="2445385" cy="626745"/>
                <wp:effectExtent l="0" t="0" r="0" b="19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7D4" w:rsidRPr="003616A4" w:rsidRDefault="003616A4" w:rsidP="00DE1056">
                            <w:pPr>
                              <w:jc w:val="center"/>
                              <w:rPr>
                                <w:i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www.mhsmlawa.pl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C35F" id="Pole tekstowe 3" o:spid="_x0000_s1027" type="#_x0000_t202" style="position:absolute;margin-left:126.65pt;margin-top:16.05pt;width:192.5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" filled="f" stroked="f" strokeweight=".5pt">
                <v:textbox>
                  <w:txbxContent>
                    <w:p w:rsidR="006F67D4" w:rsidRPr="003616A4" w:rsidRDefault="003616A4" w:rsidP="00DE1056">
                      <w:pPr>
                        <w:jc w:val="center"/>
                        <w:rPr>
                          <w:i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948A54" w:themeColor="background2" w:themeShade="80"/>
                          <w:sz w:val="28"/>
                          <w:szCs w:val="28"/>
                        </w:rPr>
                        <w:t>www.mhsmlawa.pl</w:t>
                      </w:r>
                    </w:p>
                  </w:txbxContent>
                </v:textbox>
              </v:shape>
            </w:pict>
          </mc:Fallback>
        </mc:AlternateContent>
      </w:r>
    </w:p>
    <w:p w:rsidR="00E82176" w:rsidRPr="00EC4550" w:rsidRDefault="004537DF" w:rsidP="00EC4550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052D1" wp14:editId="56E5D924">
                <wp:simplePos x="0" y="0"/>
                <wp:positionH relativeFrom="column">
                  <wp:posOffset>-53340</wp:posOffset>
                </wp:positionH>
                <wp:positionV relativeFrom="paragraph">
                  <wp:posOffset>177800</wp:posOffset>
                </wp:positionV>
                <wp:extent cx="6924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C530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4pt" to="54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" strokecolor="black [3213]"/>
            </w:pict>
          </mc:Fallback>
        </mc:AlternateContent>
      </w:r>
    </w:p>
    <w:p w:rsidR="00274C46" w:rsidRPr="00274C46" w:rsidRDefault="00274C46" w:rsidP="0021488D">
      <w:pPr>
        <w:spacing w:line="240" w:lineRule="auto"/>
        <w:jc w:val="center"/>
        <w:rPr>
          <w:rFonts w:ascii="Calibri" w:eastAsia="Calibri" w:hAnsi="Calibri" w:cs="Times New Roman"/>
          <w:b/>
          <w:noProof/>
          <w:sz w:val="34"/>
          <w:szCs w:val="34"/>
          <w:lang w:eastAsia="pl-PL"/>
        </w:rPr>
      </w:pPr>
      <w:r w:rsidRPr="00274C46">
        <w:rPr>
          <w:rFonts w:ascii="Calibri" w:eastAsia="Calibri" w:hAnsi="Calibri" w:cs="Times New Roman"/>
          <w:b/>
          <w:noProof/>
          <w:sz w:val="34"/>
          <w:szCs w:val="34"/>
          <w:lang w:eastAsia="pl-PL"/>
        </w:rPr>
        <w:t xml:space="preserve">INDYWIDUALNE OTWARTE MISTRZOSTWA </w:t>
      </w:r>
    </w:p>
    <w:p w:rsidR="00274C46" w:rsidRPr="00274C46" w:rsidRDefault="00274C46" w:rsidP="0021488D">
      <w:pPr>
        <w:spacing w:line="240" w:lineRule="auto"/>
        <w:jc w:val="center"/>
        <w:rPr>
          <w:rFonts w:ascii="Calibri" w:eastAsia="Calibri" w:hAnsi="Calibri" w:cs="Times New Roman"/>
          <w:b/>
          <w:noProof/>
          <w:sz w:val="34"/>
          <w:szCs w:val="34"/>
          <w:lang w:eastAsia="pl-PL"/>
        </w:rPr>
      </w:pPr>
      <w:r w:rsidRPr="00274C46">
        <w:rPr>
          <w:rFonts w:ascii="Calibri" w:eastAsia="Calibri" w:hAnsi="Calibri" w:cs="Times New Roman"/>
          <w:b/>
          <w:noProof/>
          <w:sz w:val="34"/>
          <w:szCs w:val="34"/>
          <w:lang w:eastAsia="pl-PL"/>
        </w:rPr>
        <w:t xml:space="preserve">MAZOWSZA SAMORZĄDOWCÓW </w:t>
      </w:r>
    </w:p>
    <w:p w:rsidR="00274C46" w:rsidRPr="00274C46" w:rsidRDefault="00274C46" w:rsidP="0021488D">
      <w:pPr>
        <w:spacing w:line="240" w:lineRule="auto"/>
        <w:jc w:val="center"/>
        <w:rPr>
          <w:rFonts w:ascii="Calibri" w:eastAsia="Calibri" w:hAnsi="Calibri" w:cs="Times New Roman"/>
          <w:b/>
          <w:noProof/>
          <w:sz w:val="34"/>
          <w:szCs w:val="34"/>
          <w:lang w:eastAsia="pl-PL"/>
        </w:rPr>
      </w:pPr>
      <w:r w:rsidRPr="00274C46">
        <w:rPr>
          <w:rFonts w:ascii="Calibri" w:eastAsia="Calibri" w:hAnsi="Calibri" w:cs="Times New Roman"/>
          <w:b/>
          <w:noProof/>
          <w:sz w:val="34"/>
          <w:szCs w:val="34"/>
          <w:lang w:eastAsia="pl-PL"/>
        </w:rPr>
        <w:t>W TENISIE STOŁOWYM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1. Cel: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45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>Celem turnieju jest:</w:t>
      </w:r>
    </w:p>
    <w:p w:rsidR="00271981" w:rsidRPr="00271981" w:rsidRDefault="00271981" w:rsidP="008150D7">
      <w:pPr>
        <w:widowControl w:val="0"/>
        <w:autoSpaceDE w:val="0"/>
        <w:autoSpaceDN w:val="0"/>
        <w:adjustRightInd w:val="0"/>
        <w:spacing w:after="0" w:line="150" w:lineRule="exact"/>
        <w:rPr>
          <w:rFonts w:ascii="Calibri" w:eastAsia="Times New Roman" w:hAnsi="Calibri" w:cs="Times New Roman"/>
          <w:sz w:val="24"/>
          <w:szCs w:val="24"/>
        </w:rPr>
      </w:pPr>
    </w:p>
    <w:p w:rsidR="008150D7" w:rsidRPr="008150D7" w:rsidRDefault="008150D7" w:rsidP="008150D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 xml:space="preserve">Aktywizacja </w:t>
      </w:r>
      <w:r w:rsidR="00CD20BB">
        <w:rPr>
          <w:rFonts w:ascii="Calibri" w:eastAsia="Times New Roman" w:hAnsi="Calibri" w:cs="Times New Roman"/>
          <w:sz w:val="24"/>
          <w:szCs w:val="24"/>
        </w:rPr>
        <w:t>samorządowej społeczności,</w:t>
      </w:r>
    </w:p>
    <w:p w:rsidR="008150D7" w:rsidRPr="008150D7" w:rsidRDefault="008150D7" w:rsidP="008150D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>Popularyzacja tenisa stołowego</w:t>
      </w:r>
      <w:r w:rsidR="00CD20BB">
        <w:rPr>
          <w:rFonts w:ascii="Calibri" w:eastAsia="Times New Roman" w:hAnsi="Calibri" w:cs="Times New Roman"/>
          <w:sz w:val="24"/>
          <w:szCs w:val="24"/>
        </w:rPr>
        <w:t xml:space="preserve"> w Powiecie Mławskim</w:t>
      </w:r>
      <w:r w:rsidRPr="008150D7">
        <w:rPr>
          <w:rFonts w:ascii="Calibri" w:eastAsia="Times New Roman" w:hAnsi="Calibri" w:cs="Times New Roman"/>
          <w:sz w:val="24"/>
          <w:szCs w:val="24"/>
        </w:rPr>
        <w:t xml:space="preserve">, </w:t>
      </w:r>
    </w:p>
    <w:p w:rsidR="008150D7" w:rsidRPr="008150D7" w:rsidRDefault="008150D7" w:rsidP="008150D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>Aktywne spędzanie czasu wolnego,</w:t>
      </w:r>
    </w:p>
    <w:p w:rsidR="008150D7" w:rsidRPr="008150D7" w:rsidRDefault="008150D7" w:rsidP="008150D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>Umożliwienie pasjonatom tenisa stołowego porównanie swoich umiejętności w warunkach rywalizacji sportowej.</w:t>
      </w:r>
    </w:p>
    <w:p w:rsidR="00271981" w:rsidRPr="008150D7" w:rsidRDefault="008150D7" w:rsidP="008150D7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>Wyłonienie najlepszych zawodników wśród Samorządowców w tenisie stołowym.</w:t>
      </w:r>
    </w:p>
    <w:p w:rsidR="008150D7" w:rsidRPr="008150D7" w:rsidRDefault="008150D7" w:rsidP="008150D7">
      <w:pPr>
        <w:widowControl w:val="0"/>
        <w:autoSpaceDE w:val="0"/>
        <w:autoSpaceDN w:val="0"/>
        <w:adjustRightInd w:val="0"/>
        <w:spacing w:after="0" w:line="288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2. Organizatorzy: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8150D7" w:rsidRPr="008150D7" w:rsidRDefault="00271981" w:rsidP="008150D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>Mławska Hala Sportowa w Mławie</w:t>
      </w:r>
      <w:r w:rsidR="00E82176" w:rsidRPr="008150D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271981" w:rsidRPr="008150D7" w:rsidRDefault="00E82176" w:rsidP="008150D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 xml:space="preserve">Mazowiecki Okręgowy Związek Tenisa Stołowego.                </w:t>
      </w:r>
      <w:r w:rsidR="007E07FC" w:rsidRPr="008150D7">
        <w:rPr>
          <w:rFonts w:ascii="Calibri" w:eastAsia="Times New Roman" w:hAnsi="Calibri" w:cs="Times New Roman"/>
          <w:sz w:val="24"/>
          <w:szCs w:val="24"/>
        </w:rPr>
        <w:t>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56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3. Termin i miejsce:</w:t>
      </w:r>
    </w:p>
    <w:p w:rsid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271981" w:rsidRPr="00271981" w:rsidRDefault="008150D7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11-05-</w:t>
      </w:r>
      <w:r w:rsidR="00AD7C3D">
        <w:rPr>
          <w:rFonts w:ascii="Calibri" w:eastAsia="Times New Roman" w:hAnsi="Calibri" w:cs="Times New Roman"/>
          <w:bCs/>
          <w:sz w:val="24"/>
          <w:szCs w:val="24"/>
        </w:rPr>
        <w:t>2019</w:t>
      </w:r>
      <w:r w:rsidR="00271981" w:rsidRPr="00271981"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bCs/>
          <w:sz w:val="24"/>
          <w:szCs w:val="24"/>
        </w:rPr>
        <w:t>sobota</w:t>
      </w:r>
      <w:r w:rsidR="00271981" w:rsidRPr="00271981">
        <w:rPr>
          <w:rFonts w:ascii="Calibri" w:eastAsia="Times New Roman" w:hAnsi="Calibri" w:cs="Times New Roman"/>
          <w:bCs/>
          <w:sz w:val="24"/>
          <w:szCs w:val="24"/>
        </w:rPr>
        <w:t>) godz</w:t>
      </w:r>
      <w:r w:rsidR="00FE71C2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AD7C3D">
        <w:rPr>
          <w:rFonts w:ascii="Calibri" w:eastAsia="Times New Roman" w:hAnsi="Calibri" w:cs="Times New Roman"/>
          <w:bCs/>
          <w:sz w:val="24"/>
          <w:szCs w:val="24"/>
        </w:rPr>
        <w:t>: 10</w:t>
      </w:r>
      <w:r w:rsidR="00271981" w:rsidRPr="00271981">
        <w:rPr>
          <w:rFonts w:ascii="Calibri" w:eastAsia="Times New Roman" w:hAnsi="Calibri" w:cs="Times New Roman"/>
          <w:bCs/>
          <w:sz w:val="24"/>
          <w:szCs w:val="24"/>
        </w:rPr>
        <w:t>:00 Mławska Hala Sportowa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w Mławie</w:t>
      </w:r>
      <w:r w:rsidR="007E07FC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44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271981">
        <w:rPr>
          <w:rFonts w:ascii="Calibri" w:eastAsia="Times New Roman" w:hAnsi="Calibri" w:cs="Times New Roman"/>
          <w:sz w:val="24"/>
          <w:szCs w:val="24"/>
        </w:rPr>
        <w:t>Zawody zostaną rozegrane w ciągu 1 dnia,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71981">
        <w:rPr>
          <w:rFonts w:ascii="Calibri" w:eastAsia="Times New Roman" w:hAnsi="Calibri" w:cs="Times New Roman"/>
          <w:sz w:val="24"/>
          <w:szCs w:val="24"/>
        </w:rPr>
        <w:t>w Mławskiej Hali Sportowej w Mławie</w:t>
      </w:r>
      <w:r w:rsidR="007E07FC">
        <w:rPr>
          <w:rFonts w:ascii="Calibri" w:eastAsia="Times New Roman" w:hAnsi="Calibri" w:cs="Times New Roman"/>
          <w:sz w:val="24"/>
          <w:szCs w:val="24"/>
        </w:rPr>
        <w:t>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30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4. Kategorie </w:t>
      </w:r>
      <w:r w:rsidR="008150D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rozgrywek</w:t>
      </w: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: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48" w:lineRule="exact"/>
        <w:rPr>
          <w:rFonts w:ascii="Calibri" w:eastAsia="Times New Roman" w:hAnsi="Calibri" w:cs="Times New Roman"/>
          <w:sz w:val="24"/>
          <w:szCs w:val="24"/>
        </w:rPr>
      </w:pPr>
    </w:p>
    <w:p w:rsidR="008150D7" w:rsidRPr="008150D7" w:rsidRDefault="008150D7" w:rsidP="008150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ab/>
        <w:t>Kat. A: 25-35 lat</w:t>
      </w:r>
    </w:p>
    <w:p w:rsidR="008150D7" w:rsidRPr="008150D7" w:rsidRDefault="008150D7" w:rsidP="008150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ab/>
        <w:t>Kat. B: 36-45 lat</w:t>
      </w:r>
    </w:p>
    <w:p w:rsidR="008150D7" w:rsidRPr="008150D7" w:rsidRDefault="008150D7" w:rsidP="008150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ab/>
        <w:t>Kat. C: 46 – 55 lat</w:t>
      </w:r>
    </w:p>
    <w:p w:rsidR="00271981" w:rsidRDefault="008150D7" w:rsidP="008150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150D7">
        <w:rPr>
          <w:rFonts w:ascii="Calibri" w:eastAsia="Times New Roman" w:hAnsi="Calibri" w:cs="Times New Roman"/>
          <w:sz w:val="24"/>
          <w:szCs w:val="24"/>
        </w:rPr>
        <w:tab/>
        <w:t>Kat. D: 56 +</w:t>
      </w:r>
    </w:p>
    <w:p w:rsidR="000C3DC4" w:rsidRDefault="000C3DC4" w:rsidP="008150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C3DC4" w:rsidRDefault="000C3DC4" w:rsidP="000C3D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W zawodach mogą brać udział osoby bezpośrednio związane z urzędem, ale również z jedno</w:t>
      </w:r>
      <w:r w:rsidR="00622B24">
        <w:rPr>
          <w:rFonts w:ascii="Calibri" w:eastAsia="Times New Roman" w:hAnsi="Calibri" w:cs="Times New Roman"/>
          <w:sz w:val="24"/>
          <w:szCs w:val="24"/>
        </w:rPr>
        <w:t xml:space="preserve">stek podległych np. szkoły. </w:t>
      </w:r>
      <w:bookmarkStart w:id="0" w:name="_GoBack"/>
      <w:bookmarkEnd w:id="0"/>
    </w:p>
    <w:p w:rsidR="000C3DC4" w:rsidRDefault="000C3DC4" w:rsidP="000C3D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</w:p>
    <w:p w:rsidR="000C3DC4" w:rsidRDefault="000C3DC4" w:rsidP="000C3D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</w:p>
    <w:p w:rsidR="000C3DC4" w:rsidRDefault="000C3DC4" w:rsidP="000C3D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</w:p>
    <w:p w:rsidR="000C3DC4" w:rsidRDefault="000C3DC4" w:rsidP="000C3D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</w:p>
    <w:p w:rsidR="000C3DC4" w:rsidRPr="00271981" w:rsidRDefault="000C3DC4" w:rsidP="000C3DC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5. Zgłoszenia do turnieju:</w:t>
      </w:r>
    </w:p>
    <w:p w:rsidR="00EC4550" w:rsidRDefault="00EC4550" w:rsidP="00271981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rPr>
          <w:rFonts w:ascii="Calibri" w:eastAsia="Times New Roman" w:hAnsi="Calibri" w:cs="Times New Roman"/>
          <w:bCs/>
          <w:sz w:val="24"/>
          <w:szCs w:val="24"/>
        </w:rPr>
      </w:pPr>
    </w:p>
    <w:p w:rsidR="006D70D8" w:rsidRDefault="006D70D8" w:rsidP="006D70D8">
      <w:pPr>
        <w:pStyle w:val="Akapitzlist"/>
        <w:jc w:val="both"/>
        <w:rPr>
          <w:sz w:val="24"/>
          <w:szCs w:val="24"/>
        </w:rPr>
      </w:pPr>
      <w:r w:rsidRPr="004F5720">
        <w:rPr>
          <w:sz w:val="24"/>
          <w:szCs w:val="24"/>
        </w:rPr>
        <w:t>W</w:t>
      </w:r>
      <w:r>
        <w:rPr>
          <w:sz w:val="24"/>
          <w:szCs w:val="24"/>
        </w:rPr>
        <w:t xml:space="preserve">ypełniona kartę zgłoszeniowa wraz z potwierdzeniem dokonania wpłaty za wpisowe do turnieju </w:t>
      </w:r>
      <w:r w:rsidR="00D2205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wysokości </w:t>
      </w:r>
      <w:r>
        <w:rPr>
          <w:b/>
          <w:sz w:val="24"/>
          <w:szCs w:val="24"/>
        </w:rPr>
        <w:t>90</w:t>
      </w:r>
      <w:r w:rsidRPr="00F23735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od zawodnika należy przesłać pocztą elektroniczną do dnia </w:t>
      </w:r>
      <w:r>
        <w:rPr>
          <w:b/>
          <w:sz w:val="24"/>
          <w:szCs w:val="24"/>
        </w:rPr>
        <w:t>08.05.2019 r., godz. 21:00</w:t>
      </w:r>
      <w:r>
        <w:rPr>
          <w:sz w:val="24"/>
          <w:szCs w:val="24"/>
        </w:rPr>
        <w:t xml:space="preserve"> na adres: mhs@mhsmlawa.pl</w:t>
      </w:r>
    </w:p>
    <w:p w:rsidR="008150D7" w:rsidRDefault="008150D7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</w:p>
    <w:p w:rsidR="00271981" w:rsidRPr="00271981" w:rsidRDefault="00271981" w:rsidP="00132D1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6. System rozgrywek i przepisy gry: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75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132D1F" w:rsidRDefault="00271981" w:rsidP="00132D1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>Turniej b</w:t>
      </w:r>
      <w:r w:rsidR="00132D1F">
        <w:rPr>
          <w:rFonts w:ascii="Calibri" w:eastAsia="Times New Roman" w:hAnsi="Calibri" w:cs="Times New Roman"/>
          <w:sz w:val="24"/>
          <w:szCs w:val="24"/>
        </w:rPr>
        <w:t xml:space="preserve">ędzie rozgrywany w kategoriach: </w:t>
      </w:r>
      <w:r w:rsidR="00132D1F" w:rsidRPr="00132D1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gra </w:t>
      </w:r>
      <w:r w:rsidR="00EC4550" w:rsidRPr="00132D1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pojedyń</w:t>
      </w:r>
      <w:r w:rsidRPr="00132D1F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cza</w:t>
      </w:r>
    </w:p>
    <w:p w:rsidR="00271981" w:rsidRPr="00271981" w:rsidRDefault="00271981" w:rsidP="0027198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Czas trwania turnieju uzależniony jest od liczby zgłoszonych uczestników.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75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0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Mecze rozgrywane są zgodnie z przepisami gry w tenisa stołowego PZTS. Mecze rozgrywane są do 3 zwycięskich setów. Sety rozgrywane są do 11 punktów zdobytych przez jedną ze stron; przy wyniku seta 10:10 dla jednej ze stron set trwa do osiągnięcia przewagi 2 punktów jednej ze stron.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067ECB" w:rsidRDefault="00132D1F" w:rsidP="0027198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b/>
          <w:sz w:val="24"/>
          <w:szCs w:val="24"/>
        </w:rPr>
      </w:pPr>
      <w:r w:rsidRPr="00067ECB">
        <w:rPr>
          <w:rFonts w:ascii="Calibri" w:eastAsia="Times New Roman" w:hAnsi="Calibri" w:cs="Times New Roman"/>
          <w:b/>
          <w:sz w:val="24"/>
          <w:szCs w:val="24"/>
        </w:rPr>
        <w:t>Mecz</w:t>
      </w:r>
      <w:r w:rsidR="002E4913">
        <w:rPr>
          <w:rFonts w:ascii="Calibri" w:eastAsia="Times New Roman" w:hAnsi="Calibri" w:cs="Times New Roman"/>
          <w:b/>
          <w:sz w:val="24"/>
          <w:szCs w:val="24"/>
        </w:rPr>
        <w:t>e sędziują sędziowie z licencją !!</w:t>
      </w:r>
    </w:p>
    <w:p w:rsidR="00271981" w:rsidRPr="00271981" w:rsidRDefault="00271981" w:rsidP="0027198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Kwestie sporne, w zależności </w:t>
      </w:r>
      <w:r w:rsidR="009B5AA5">
        <w:rPr>
          <w:rFonts w:ascii="Calibri" w:eastAsia="Times New Roman" w:hAnsi="Calibri" w:cs="Times New Roman"/>
          <w:sz w:val="24"/>
          <w:szCs w:val="24"/>
        </w:rPr>
        <w:t>od ich charakteru, rozstrzyga sędzia główny turnieju.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86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7. Losowanie:</w:t>
      </w:r>
    </w:p>
    <w:p w:rsidR="0009377D" w:rsidRPr="00271981" w:rsidRDefault="0009377D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Odprawa techniczna połączona z losowaniem odbędzie się  w dniu zawodów.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56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8. Nagrody: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71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>Zwy</w:t>
      </w:r>
      <w:r w:rsidR="002F758C">
        <w:rPr>
          <w:rFonts w:ascii="Calibri" w:eastAsia="Times New Roman" w:hAnsi="Calibri" w:cs="Times New Roman"/>
          <w:sz w:val="24"/>
          <w:szCs w:val="24"/>
        </w:rPr>
        <w:t>cięskie, osoby otrzymają medale</w:t>
      </w:r>
      <w:r w:rsidRPr="00271981">
        <w:rPr>
          <w:rFonts w:ascii="Calibri" w:eastAsia="Times New Roman" w:hAnsi="Calibri" w:cs="Times New Roman"/>
          <w:sz w:val="24"/>
          <w:szCs w:val="24"/>
        </w:rPr>
        <w:t>, dyplomy</w:t>
      </w:r>
      <w:r w:rsidR="00EE4672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2F758C">
        <w:rPr>
          <w:rFonts w:ascii="Calibri" w:eastAsia="Times New Roman" w:hAnsi="Calibri" w:cs="Times New Roman"/>
          <w:sz w:val="24"/>
          <w:szCs w:val="24"/>
        </w:rPr>
        <w:t>oraz nagrody rzeczowe. P</w:t>
      </w:r>
      <w:r w:rsidR="00EE4672">
        <w:rPr>
          <w:rFonts w:ascii="Calibri" w:eastAsia="Times New Roman" w:hAnsi="Calibri" w:cs="Times New Roman"/>
          <w:sz w:val="24"/>
          <w:szCs w:val="24"/>
        </w:rPr>
        <w:t>rzewid</w:t>
      </w:r>
      <w:r w:rsidR="002F758C">
        <w:rPr>
          <w:rFonts w:ascii="Calibri" w:eastAsia="Times New Roman" w:hAnsi="Calibri" w:cs="Times New Roman"/>
          <w:sz w:val="24"/>
          <w:szCs w:val="24"/>
        </w:rPr>
        <w:t xml:space="preserve">ziana statuetka dla najwcześniej urodzonego zawodnika turnieju </w:t>
      </w:r>
      <w:r w:rsidR="002F758C" w:rsidRPr="002F758C">
        <w:rPr>
          <w:rFonts w:ascii="Calibri" w:eastAsia="Times New Roman" w:hAnsi="Calibri" w:cs="Times New Roman"/>
          <w:sz w:val="24"/>
          <w:szCs w:val="24"/>
        </w:rPr>
        <w:sym w:font="Wingdings" w:char="F04A"/>
      </w:r>
      <w:r w:rsidR="002F758C">
        <w:rPr>
          <w:rFonts w:ascii="Calibri" w:eastAsia="Times New Roman" w:hAnsi="Calibri" w:cs="Times New Roman"/>
          <w:sz w:val="24"/>
          <w:szCs w:val="24"/>
        </w:rPr>
        <w:t>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55" w:lineRule="exact"/>
        <w:rPr>
          <w:rFonts w:ascii="Calibri" w:eastAsia="Times New Roman" w:hAnsi="Calibri" w:cs="Times New Roman"/>
          <w:sz w:val="24"/>
          <w:szCs w:val="24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9. Organizator zapewnia: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45" w:lineRule="exac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71981" w:rsidRPr="00271981" w:rsidRDefault="00FE71C2" w:rsidP="0027198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O</w:t>
      </w:r>
      <w:r w:rsidR="002F758C">
        <w:rPr>
          <w:rFonts w:ascii="Calibri" w:eastAsia="Times New Roman" w:hAnsi="Calibri" w:cs="Times New Roman"/>
          <w:sz w:val="24"/>
          <w:szCs w:val="24"/>
          <w:lang w:val="en-US"/>
        </w:rPr>
        <w:t>bsługę</w:t>
      </w:r>
      <w:r w:rsidR="005F1169">
        <w:rPr>
          <w:rFonts w:ascii="Calibri" w:eastAsia="Times New Roman" w:hAnsi="Calibri" w:cs="Times New Roman"/>
          <w:sz w:val="24"/>
          <w:szCs w:val="24"/>
          <w:lang w:val="en-US"/>
        </w:rPr>
        <w:t xml:space="preserve"> techniczną.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47" w:lineRule="exact"/>
        <w:rPr>
          <w:rFonts w:ascii="Calibri" w:eastAsia="Times New Roman" w:hAnsi="Calibri" w:cs="Symbol"/>
          <w:sz w:val="24"/>
          <w:szCs w:val="24"/>
          <w:lang w:val="en-US"/>
        </w:rPr>
      </w:pPr>
    </w:p>
    <w:p w:rsidR="00271981" w:rsidRPr="00271981" w:rsidRDefault="00FE71C2" w:rsidP="0027198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271981" w:rsidRPr="00271981">
        <w:rPr>
          <w:rFonts w:ascii="Calibri" w:eastAsia="Times New Roman" w:hAnsi="Calibri" w:cs="Times New Roman"/>
          <w:sz w:val="24"/>
          <w:szCs w:val="24"/>
        </w:rPr>
        <w:t>agrod</w:t>
      </w:r>
      <w:r w:rsidR="002F758C">
        <w:rPr>
          <w:rFonts w:ascii="Calibri" w:eastAsia="Times New Roman" w:hAnsi="Calibri" w:cs="Times New Roman"/>
          <w:sz w:val="24"/>
          <w:szCs w:val="24"/>
        </w:rPr>
        <w:t>y w postaci medali, dyplomów</w:t>
      </w:r>
      <w:r w:rsidR="0009377D">
        <w:rPr>
          <w:rFonts w:ascii="Calibri" w:eastAsia="Times New Roman" w:hAnsi="Calibri" w:cs="Times New Roman"/>
          <w:sz w:val="24"/>
          <w:szCs w:val="24"/>
        </w:rPr>
        <w:t xml:space="preserve"> oraz nagród rzeczowych.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49" w:lineRule="exact"/>
        <w:rPr>
          <w:rFonts w:ascii="Calibri" w:eastAsia="Times New Roman" w:hAnsi="Calibri" w:cs="Symbol"/>
          <w:sz w:val="24"/>
          <w:szCs w:val="24"/>
        </w:rPr>
      </w:pPr>
    </w:p>
    <w:p w:rsidR="0096445F" w:rsidRPr="0096445F" w:rsidRDefault="00FE71C2" w:rsidP="009644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W</w:t>
      </w:r>
      <w:r w:rsidR="00271981" w:rsidRPr="00271981">
        <w:rPr>
          <w:rFonts w:ascii="Calibri" w:eastAsia="Times New Roman" w:hAnsi="Calibri" w:cs="Times New Roman"/>
          <w:sz w:val="24"/>
          <w:szCs w:val="24"/>
          <w:lang w:val="en-US"/>
        </w:rPr>
        <w:t>odę</w:t>
      </w:r>
      <w:r w:rsidR="00C857AC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="00271981" w:rsidRPr="0027198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96445F" w:rsidRPr="0096445F" w:rsidRDefault="0096445F" w:rsidP="0096445F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  <w:lang w:val="en-US"/>
        </w:rPr>
      </w:pPr>
      <w:proofErr w:type="spellStart"/>
      <w:r>
        <w:rPr>
          <w:rFonts w:ascii="Calibri" w:eastAsia="Times New Roman" w:hAnsi="Calibri" w:cs="Symbol"/>
          <w:sz w:val="24"/>
          <w:szCs w:val="24"/>
          <w:lang w:val="en-US"/>
        </w:rPr>
        <w:t>Bankiet</w:t>
      </w:r>
      <w:proofErr w:type="spellEnd"/>
      <w:r>
        <w:rPr>
          <w:rFonts w:ascii="Calibri" w:eastAsia="Times New Roman" w:hAnsi="Calibri" w:cs="Symbol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Symbol"/>
          <w:sz w:val="24"/>
          <w:szCs w:val="24"/>
          <w:lang w:val="en-US"/>
        </w:rPr>
        <w:t>po</w:t>
      </w:r>
      <w:proofErr w:type="spellEnd"/>
      <w:r>
        <w:rPr>
          <w:rFonts w:ascii="Calibri" w:eastAsia="Times New Roman" w:hAnsi="Calibri" w:cs="Symbol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Symbol"/>
          <w:sz w:val="24"/>
          <w:szCs w:val="24"/>
          <w:lang w:val="en-US"/>
        </w:rPr>
        <w:t>zakończeniu</w:t>
      </w:r>
      <w:proofErr w:type="spellEnd"/>
      <w:r>
        <w:rPr>
          <w:rFonts w:ascii="Calibri" w:eastAsia="Times New Roman" w:hAnsi="Calibri" w:cs="Symbol"/>
          <w:sz w:val="24"/>
          <w:szCs w:val="24"/>
          <w:lang w:val="en-US"/>
        </w:rPr>
        <w:t xml:space="preserve"> zawodów.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156" w:lineRule="exac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7198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10. Uwagi końcowe</w:t>
      </w:r>
    </w:p>
    <w:p w:rsidR="00274C46" w:rsidRPr="00271981" w:rsidRDefault="00274C46" w:rsidP="00271981">
      <w:pPr>
        <w:widowControl w:val="0"/>
        <w:autoSpaceDE w:val="0"/>
        <w:autoSpaceDN w:val="0"/>
        <w:adjustRightInd w:val="0"/>
        <w:spacing w:after="0" w:line="221" w:lineRule="exac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04" w:lineRule="auto"/>
        <w:ind w:right="20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Uczestnik Turnieju występuje we własnym stroju i obuwiu sportowym (jasna podeszwa).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Uczestnik musi posiadać własną rakietę. </w:t>
      </w: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Sprawy sporne wynikłe w czasie trwania turnieju rozstrzygają sędziowie i organizator.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75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06" w:lineRule="auto"/>
        <w:ind w:right="20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Uczestnicy turnieju są zobowiązani do przestrzegania zasad i regulaminów ustalonych przez gospodarza obiektu i organizatora turnieju.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79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04" w:lineRule="auto"/>
        <w:ind w:right="20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Organizator nie ponosi odpowiedzialności za rzeczy zagubione lub pozostawione w szatni.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Ubezpieczenie oraz dojazd zawodników na koszt własny.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75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6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Organizator nie ponosi odpowiedzialności za kontuzje, wypadki, problemy zdrowotne uczestników podczas trwania zawodów. Zawodnik startuje na własną odpowiedzialność.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eastAsia="Times New Roman" w:hAnsi="Calibri" w:cs="Symbol"/>
          <w:sz w:val="24"/>
          <w:szCs w:val="24"/>
        </w:rPr>
      </w:pPr>
    </w:p>
    <w:p w:rsidR="00271981" w:rsidRPr="00271981" w:rsidRDefault="00271981" w:rsidP="00271981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 xml:space="preserve">Ostateczna interpretacja regulaminu należy do Organizatora. </w:t>
      </w:r>
    </w:p>
    <w:p w:rsidR="00271981" w:rsidRPr="00271981" w:rsidRDefault="00271981" w:rsidP="00271981">
      <w:pPr>
        <w:widowControl w:val="0"/>
        <w:autoSpaceDE w:val="0"/>
        <w:autoSpaceDN w:val="0"/>
        <w:adjustRightInd w:val="0"/>
        <w:spacing w:after="0" w:line="75" w:lineRule="exact"/>
        <w:rPr>
          <w:rFonts w:ascii="Calibri" w:eastAsia="Times New Roman" w:hAnsi="Calibri" w:cs="Symbol"/>
          <w:sz w:val="24"/>
          <w:szCs w:val="24"/>
        </w:rPr>
      </w:pPr>
    </w:p>
    <w:p w:rsidR="00301106" w:rsidRPr="004F114A" w:rsidRDefault="00271981" w:rsidP="004F114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6" w:lineRule="auto"/>
        <w:ind w:right="20"/>
        <w:contextualSpacing/>
        <w:jc w:val="both"/>
        <w:rPr>
          <w:rFonts w:ascii="Calibri" w:eastAsia="Times New Roman" w:hAnsi="Calibri" w:cs="Symbol"/>
          <w:sz w:val="24"/>
          <w:szCs w:val="24"/>
        </w:rPr>
      </w:pPr>
      <w:r w:rsidRPr="00271981">
        <w:rPr>
          <w:rFonts w:ascii="Calibri" w:eastAsia="Times New Roman" w:hAnsi="Calibri" w:cs="Times New Roman"/>
          <w:sz w:val="24"/>
          <w:szCs w:val="24"/>
        </w:rPr>
        <w:t>Organizator zastrzega sobie prawo zmiany Regulaminu w czasie jego trwania. O wszystkich zmianach dotyczących turnieju, Organizator informować będzie</w:t>
      </w:r>
      <w:r w:rsidR="00301106">
        <w:rPr>
          <w:rFonts w:ascii="Calibri" w:eastAsia="Times New Roman" w:hAnsi="Calibri" w:cs="Times New Roman"/>
          <w:sz w:val="24"/>
          <w:szCs w:val="24"/>
        </w:rPr>
        <w:t xml:space="preserve"> poprzez stronę </w:t>
      </w:r>
      <w:hyperlink r:id="rId9" w:history="1">
        <w:r w:rsidR="00301106" w:rsidRPr="00231C5D">
          <w:rPr>
            <w:rStyle w:val="Hipercze"/>
            <w:rFonts w:ascii="Calibri" w:eastAsia="Times New Roman" w:hAnsi="Calibri" w:cs="Times New Roman"/>
            <w:sz w:val="24"/>
            <w:szCs w:val="24"/>
          </w:rPr>
          <w:t>www.mhsmlawa.pl</w:t>
        </w:r>
      </w:hyperlink>
      <w:r w:rsidR="00301106">
        <w:rPr>
          <w:rFonts w:ascii="Calibri" w:eastAsia="Times New Roman" w:hAnsi="Calibri" w:cs="Times New Roman"/>
          <w:sz w:val="24"/>
          <w:szCs w:val="24"/>
        </w:rPr>
        <w:t>.</w:t>
      </w:r>
    </w:p>
    <w:p w:rsidR="00F56835" w:rsidRDefault="00F56835" w:rsidP="00F568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contextualSpacing/>
        <w:jc w:val="right"/>
        <w:rPr>
          <w:rFonts w:ascii="Calibri" w:eastAsia="Times New Roman" w:hAnsi="Calibri" w:cs="Symbol"/>
          <w:sz w:val="24"/>
          <w:szCs w:val="24"/>
        </w:rPr>
      </w:pPr>
    </w:p>
    <w:p w:rsidR="00301106" w:rsidRPr="00271981" w:rsidRDefault="00301106" w:rsidP="00F5683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contextualSpacing/>
        <w:jc w:val="right"/>
        <w:rPr>
          <w:rFonts w:ascii="Calibri" w:eastAsia="Times New Roman" w:hAnsi="Calibri" w:cs="Symbol"/>
          <w:sz w:val="24"/>
          <w:szCs w:val="24"/>
        </w:rPr>
      </w:pPr>
      <w:r>
        <w:rPr>
          <w:rFonts w:ascii="Calibri" w:eastAsia="Times New Roman" w:hAnsi="Calibri" w:cs="Symbol"/>
          <w:sz w:val="24"/>
          <w:szCs w:val="24"/>
        </w:rPr>
        <w:t>Organizator</w:t>
      </w:r>
      <w:r w:rsidR="00E302CF">
        <w:rPr>
          <w:rFonts w:ascii="Calibri" w:eastAsia="Times New Roman" w:hAnsi="Calibri" w:cs="Symbol"/>
          <w:sz w:val="24"/>
          <w:szCs w:val="24"/>
        </w:rPr>
        <w:t xml:space="preserve"> – Mławska Hala Sportowa</w:t>
      </w:r>
    </w:p>
    <w:sectPr w:rsidR="00301106" w:rsidRPr="00271981" w:rsidSect="00223599">
      <w:footerReference w:type="default" r:id="rId10"/>
      <w:pgSz w:w="11906" w:h="16838"/>
      <w:pgMar w:top="284" w:right="567" w:bottom="62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AA" w:rsidRDefault="00BF4AAA" w:rsidP="00160BD3">
      <w:pPr>
        <w:spacing w:after="0" w:line="240" w:lineRule="auto"/>
      </w:pPr>
      <w:r>
        <w:separator/>
      </w:r>
    </w:p>
  </w:endnote>
  <w:endnote w:type="continuationSeparator" w:id="0">
    <w:p w:rsidR="00BF4AAA" w:rsidRDefault="00BF4AAA" w:rsidP="0016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64" w:rsidRDefault="00396974" w:rsidP="00396974">
    <w:pPr>
      <w:pStyle w:val="Stopka"/>
    </w:pPr>
    <w:r>
      <w:rPr>
        <w:noProof/>
        <w:lang w:eastAsia="pl-PL"/>
      </w:rPr>
      <w:t xml:space="preserve">        </w:t>
    </w:r>
    <w:r w:rsidR="006926E2">
      <w:rPr>
        <w:noProof/>
        <w:lang w:eastAsia="pl-PL"/>
      </w:rPr>
      <w:t xml:space="preserve">    </w:t>
    </w:r>
    <w:r w:rsidR="00F31264">
      <w:rPr>
        <w:noProof/>
        <w:lang w:eastAsia="pl-PL"/>
      </w:rPr>
      <w:drawing>
        <wp:inline distT="0" distB="0" distL="0" distR="0" wp14:anchorId="7E5DBC1D" wp14:editId="6D069334">
          <wp:extent cx="468000" cy="316713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L-K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1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26E2">
      <w:rPr>
        <w:noProof/>
        <w:lang w:eastAsia="pl-PL"/>
      </w:rPr>
      <w:t xml:space="preserve">                                     </w:t>
    </w:r>
    <w:r w:rsidR="00F31264">
      <w:rPr>
        <w:noProof/>
        <w:lang w:eastAsia="pl-PL"/>
      </w:rPr>
      <w:drawing>
        <wp:inline distT="0" distB="0" distL="0" distR="0" wp14:anchorId="304A16AC" wp14:editId="255483CD">
          <wp:extent cx="335308" cy="316800"/>
          <wp:effectExtent l="0" t="0" r="762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lendarz-A1 2011_0007s_0000s_0000_powi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08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26E2">
      <w:t xml:space="preserve">                                     </w:t>
    </w:r>
    <w:r w:rsidR="00F31264">
      <w:rPr>
        <w:noProof/>
        <w:lang w:eastAsia="pl-PL"/>
      </w:rPr>
      <w:drawing>
        <wp:inline distT="0" distB="0" distL="0" distR="0" wp14:anchorId="3651159B" wp14:editId="5FB6B5BF">
          <wp:extent cx="390152" cy="316800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Miasto mław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52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26E2">
      <w:rPr>
        <w:noProof/>
        <w:lang w:eastAsia="pl-PL"/>
      </w:rPr>
      <w:t xml:space="preserve">                                   </w:t>
    </w:r>
    <w:r w:rsidR="00305B85">
      <w:rPr>
        <w:noProof/>
        <w:lang w:eastAsia="pl-PL"/>
      </w:rPr>
      <w:drawing>
        <wp:inline distT="0" distB="0" distL="0" distR="0" wp14:anchorId="7F674370" wp14:editId="379324D6">
          <wp:extent cx="273000" cy="270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1264" w:rsidRDefault="00F31264" w:rsidP="00F312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AA" w:rsidRDefault="00BF4AAA" w:rsidP="00160BD3">
      <w:pPr>
        <w:spacing w:after="0" w:line="240" w:lineRule="auto"/>
      </w:pPr>
      <w:r>
        <w:separator/>
      </w:r>
    </w:p>
  </w:footnote>
  <w:footnote w:type="continuationSeparator" w:id="0">
    <w:p w:rsidR="00BF4AAA" w:rsidRDefault="00BF4AAA" w:rsidP="0016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0D6591"/>
    <w:multiLevelType w:val="hybridMultilevel"/>
    <w:tmpl w:val="6AFEE8C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03DC2F27"/>
    <w:multiLevelType w:val="hybridMultilevel"/>
    <w:tmpl w:val="E5D8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00D4C"/>
    <w:multiLevelType w:val="hybridMultilevel"/>
    <w:tmpl w:val="A614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E271A"/>
    <w:multiLevelType w:val="hybridMultilevel"/>
    <w:tmpl w:val="39DE83AE"/>
    <w:lvl w:ilvl="0" w:tplc="8CEE06EC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D9361C"/>
    <w:multiLevelType w:val="hybridMultilevel"/>
    <w:tmpl w:val="D5AA510A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3A42DC8"/>
    <w:multiLevelType w:val="hybridMultilevel"/>
    <w:tmpl w:val="84DE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25B6"/>
    <w:multiLevelType w:val="hybridMultilevel"/>
    <w:tmpl w:val="FEB4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A47DA"/>
    <w:multiLevelType w:val="hybridMultilevel"/>
    <w:tmpl w:val="583EBB4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A596F00"/>
    <w:multiLevelType w:val="hybridMultilevel"/>
    <w:tmpl w:val="3FC2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E12FF"/>
    <w:multiLevelType w:val="hybridMultilevel"/>
    <w:tmpl w:val="D66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D3B"/>
    <w:multiLevelType w:val="hybridMultilevel"/>
    <w:tmpl w:val="E084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0B7D"/>
    <w:multiLevelType w:val="hybridMultilevel"/>
    <w:tmpl w:val="17405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674C"/>
    <w:multiLevelType w:val="hybridMultilevel"/>
    <w:tmpl w:val="5B58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35F3"/>
    <w:multiLevelType w:val="hybridMultilevel"/>
    <w:tmpl w:val="E6DAC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751E"/>
    <w:multiLevelType w:val="hybridMultilevel"/>
    <w:tmpl w:val="3B28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9482E"/>
    <w:multiLevelType w:val="hybridMultilevel"/>
    <w:tmpl w:val="9F421EAC"/>
    <w:lvl w:ilvl="0" w:tplc="14C2B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06620"/>
    <w:multiLevelType w:val="hybridMultilevel"/>
    <w:tmpl w:val="B2C48758"/>
    <w:lvl w:ilvl="0" w:tplc="04150013">
      <w:start w:val="1"/>
      <w:numFmt w:val="upperRoman"/>
      <w:lvlText w:val="%1."/>
      <w:lvlJc w:val="righ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 w15:restartNumberingAfterBreak="0">
    <w:nsid w:val="42FD26B4"/>
    <w:multiLevelType w:val="hybridMultilevel"/>
    <w:tmpl w:val="D2CC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4BD2"/>
    <w:multiLevelType w:val="hybridMultilevel"/>
    <w:tmpl w:val="512A2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312902"/>
    <w:multiLevelType w:val="hybridMultilevel"/>
    <w:tmpl w:val="BF34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81E"/>
    <w:multiLevelType w:val="multilevel"/>
    <w:tmpl w:val="5D2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B1DB5"/>
    <w:multiLevelType w:val="hybridMultilevel"/>
    <w:tmpl w:val="6A1E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724B"/>
    <w:multiLevelType w:val="hybridMultilevel"/>
    <w:tmpl w:val="706A035A"/>
    <w:lvl w:ilvl="0" w:tplc="E71E2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43443"/>
    <w:multiLevelType w:val="hybridMultilevel"/>
    <w:tmpl w:val="6B18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35B26"/>
    <w:multiLevelType w:val="hybridMultilevel"/>
    <w:tmpl w:val="F02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037B"/>
    <w:multiLevelType w:val="hybridMultilevel"/>
    <w:tmpl w:val="24A63D8A"/>
    <w:lvl w:ilvl="0" w:tplc="ECBEF45C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8DA6E4F"/>
    <w:multiLevelType w:val="hybridMultilevel"/>
    <w:tmpl w:val="D636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F3D52"/>
    <w:multiLevelType w:val="hybridMultilevel"/>
    <w:tmpl w:val="84088B8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C0D1DA5"/>
    <w:multiLevelType w:val="hybridMultilevel"/>
    <w:tmpl w:val="1A28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1282E"/>
    <w:multiLevelType w:val="hybridMultilevel"/>
    <w:tmpl w:val="6F2A2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9798E"/>
    <w:multiLevelType w:val="hybridMultilevel"/>
    <w:tmpl w:val="09A69D8E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66E9398A"/>
    <w:multiLevelType w:val="hybridMultilevel"/>
    <w:tmpl w:val="63B46A30"/>
    <w:lvl w:ilvl="0" w:tplc="19B8102A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670C4"/>
    <w:multiLevelType w:val="hybridMultilevel"/>
    <w:tmpl w:val="F9BC2CBA"/>
    <w:lvl w:ilvl="0" w:tplc="59081F0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7" w15:restartNumberingAfterBreak="0">
    <w:nsid w:val="72AC0BA6"/>
    <w:multiLevelType w:val="hybridMultilevel"/>
    <w:tmpl w:val="5AF6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52FDD"/>
    <w:multiLevelType w:val="hybridMultilevel"/>
    <w:tmpl w:val="B5FC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210C9"/>
    <w:multiLevelType w:val="hybridMultilevel"/>
    <w:tmpl w:val="51A0FBC4"/>
    <w:lvl w:ilvl="0" w:tplc="661A55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02987"/>
    <w:multiLevelType w:val="hybridMultilevel"/>
    <w:tmpl w:val="C982FF70"/>
    <w:lvl w:ilvl="0" w:tplc="0415000F">
      <w:start w:val="1"/>
      <w:numFmt w:val="decimal"/>
      <w:lvlText w:val="%1.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41" w15:restartNumberingAfterBreak="0">
    <w:nsid w:val="7B1C2F09"/>
    <w:multiLevelType w:val="hybridMultilevel"/>
    <w:tmpl w:val="2EE4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A1EC7"/>
    <w:multiLevelType w:val="hybridMultilevel"/>
    <w:tmpl w:val="E040B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3C2ACF"/>
    <w:multiLevelType w:val="hybridMultilevel"/>
    <w:tmpl w:val="E058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5"/>
  </w:num>
  <w:num w:numId="4">
    <w:abstractNumId w:val="26"/>
  </w:num>
  <w:num w:numId="5">
    <w:abstractNumId w:val="25"/>
  </w:num>
  <w:num w:numId="6">
    <w:abstractNumId w:val="23"/>
  </w:num>
  <w:num w:numId="7">
    <w:abstractNumId w:val="24"/>
  </w:num>
  <w:num w:numId="8">
    <w:abstractNumId w:val="43"/>
  </w:num>
  <w:num w:numId="9">
    <w:abstractNumId w:val="0"/>
  </w:num>
  <w:num w:numId="10">
    <w:abstractNumId w:val="2"/>
  </w:num>
  <w:num w:numId="11">
    <w:abstractNumId w:val="39"/>
  </w:num>
  <w:num w:numId="12">
    <w:abstractNumId w:val="29"/>
  </w:num>
  <w:num w:numId="13">
    <w:abstractNumId w:val="28"/>
  </w:num>
  <w:num w:numId="14">
    <w:abstractNumId w:val="41"/>
  </w:num>
  <w:num w:numId="15">
    <w:abstractNumId w:val="1"/>
  </w:num>
  <w:num w:numId="16">
    <w:abstractNumId w:val="16"/>
  </w:num>
  <w:num w:numId="17">
    <w:abstractNumId w:val="35"/>
  </w:num>
  <w:num w:numId="18">
    <w:abstractNumId w:val="21"/>
  </w:num>
  <w:num w:numId="19">
    <w:abstractNumId w:val="1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7"/>
  </w:num>
  <w:num w:numId="25">
    <w:abstractNumId w:val="31"/>
  </w:num>
  <w:num w:numId="26">
    <w:abstractNumId w:val="33"/>
  </w:num>
  <w:num w:numId="27">
    <w:abstractNumId w:val="34"/>
  </w:num>
  <w:num w:numId="28">
    <w:abstractNumId w:val="20"/>
  </w:num>
  <w:num w:numId="29">
    <w:abstractNumId w:val="40"/>
  </w:num>
  <w:num w:numId="30">
    <w:abstractNumId w:val="36"/>
  </w:num>
  <w:num w:numId="31">
    <w:abstractNumId w:val="37"/>
  </w:num>
  <w:num w:numId="32">
    <w:abstractNumId w:val="12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8"/>
  </w:num>
  <w:num w:numId="36">
    <w:abstractNumId w:val="42"/>
  </w:num>
  <w:num w:numId="37">
    <w:abstractNumId w:val="22"/>
  </w:num>
  <w:num w:numId="38">
    <w:abstractNumId w:val="32"/>
  </w:num>
  <w:num w:numId="39">
    <w:abstractNumId w:val="38"/>
  </w:num>
  <w:num w:numId="40">
    <w:abstractNumId w:val="10"/>
  </w:num>
  <w:num w:numId="41">
    <w:abstractNumId w:val="13"/>
  </w:num>
  <w:num w:numId="42">
    <w:abstractNumId w:val="19"/>
  </w:num>
  <w:num w:numId="43">
    <w:abstractNumId w:val="6"/>
  </w:num>
  <w:num w:numId="4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7"/>
    <w:rsid w:val="000007E0"/>
    <w:rsid w:val="00002051"/>
    <w:rsid w:val="000028A5"/>
    <w:rsid w:val="000121FB"/>
    <w:rsid w:val="0001283E"/>
    <w:rsid w:val="00013DD1"/>
    <w:rsid w:val="00032750"/>
    <w:rsid w:val="00045C48"/>
    <w:rsid w:val="00067ECB"/>
    <w:rsid w:val="00074A5B"/>
    <w:rsid w:val="00075243"/>
    <w:rsid w:val="000824EB"/>
    <w:rsid w:val="0009377D"/>
    <w:rsid w:val="000A07E4"/>
    <w:rsid w:val="000B46AA"/>
    <w:rsid w:val="000C3DC4"/>
    <w:rsid w:val="000C4803"/>
    <w:rsid w:val="000D1BD9"/>
    <w:rsid w:val="000D6014"/>
    <w:rsid w:val="000E3372"/>
    <w:rsid w:val="000E712B"/>
    <w:rsid w:val="000F74C4"/>
    <w:rsid w:val="00101D8F"/>
    <w:rsid w:val="00105CD5"/>
    <w:rsid w:val="00110B75"/>
    <w:rsid w:val="001111B8"/>
    <w:rsid w:val="00112A01"/>
    <w:rsid w:val="00117184"/>
    <w:rsid w:val="00130DA7"/>
    <w:rsid w:val="00132D1F"/>
    <w:rsid w:val="00137810"/>
    <w:rsid w:val="00137BC4"/>
    <w:rsid w:val="001558C6"/>
    <w:rsid w:val="00160BD3"/>
    <w:rsid w:val="001678DB"/>
    <w:rsid w:val="001708EB"/>
    <w:rsid w:val="00175225"/>
    <w:rsid w:val="00177664"/>
    <w:rsid w:val="0018379E"/>
    <w:rsid w:val="001861DF"/>
    <w:rsid w:val="001B7550"/>
    <w:rsid w:val="001C4ED3"/>
    <w:rsid w:val="00212984"/>
    <w:rsid w:val="0021488D"/>
    <w:rsid w:val="00223599"/>
    <w:rsid w:val="002318D0"/>
    <w:rsid w:val="00241675"/>
    <w:rsid w:val="0027036C"/>
    <w:rsid w:val="00271981"/>
    <w:rsid w:val="00274C46"/>
    <w:rsid w:val="0029568A"/>
    <w:rsid w:val="002A1A7D"/>
    <w:rsid w:val="002A46B3"/>
    <w:rsid w:val="002A474C"/>
    <w:rsid w:val="002A686F"/>
    <w:rsid w:val="002B252C"/>
    <w:rsid w:val="002B73AA"/>
    <w:rsid w:val="002C058C"/>
    <w:rsid w:val="002C1F55"/>
    <w:rsid w:val="002C4D0C"/>
    <w:rsid w:val="002D5EC2"/>
    <w:rsid w:val="002E4913"/>
    <w:rsid w:val="002E6753"/>
    <w:rsid w:val="002F49D2"/>
    <w:rsid w:val="002F4F29"/>
    <w:rsid w:val="002F758C"/>
    <w:rsid w:val="00300459"/>
    <w:rsid w:val="00301106"/>
    <w:rsid w:val="0030429A"/>
    <w:rsid w:val="00305B85"/>
    <w:rsid w:val="00306CE2"/>
    <w:rsid w:val="003139B5"/>
    <w:rsid w:val="00360938"/>
    <w:rsid w:val="003616A4"/>
    <w:rsid w:val="00365EAC"/>
    <w:rsid w:val="00367BC7"/>
    <w:rsid w:val="00370573"/>
    <w:rsid w:val="00371A5C"/>
    <w:rsid w:val="00372173"/>
    <w:rsid w:val="003760A0"/>
    <w:rsid w:val="00381015"/>
    <w:rsid w:val="0038407A"/>
    <w:rsid w:val="00396974"/>
    <w:rsid w:val="003B0E53"/>
    <w:rsid w:val="003B7A92"/>
    <w:rsid w:val="003C1635"/>
    <w:rsid w:val="003C4312"/>
    <w:rsid w:val="003E38BF"/>
    <w:rsid w:val="003F39DA"/>
    <w:rsid w:val="0041470F"/>
    <w:rsid w:val="00420F2A"/>
    <w:rsid w:val="0042198A"/>
    <w:rsid w:val="00427B97"/>
    <w:rsid w:val="0043427C"/>
    <w:rsid w:val="00451387"/>
    <w:rsid w:val="004522BA"/>
    <w:rsid w:val="00452D20"/>
    <w:rsid w:val="004537DF"/>
    <w:rsid w:val="00453967"/>
    <w:rsid w:val="00460D30"/>
    <w:rsid w:val="004806F0"/>
    <w:rsid w:val="00490576"/>
    <w:rsid w:val="0049237C"/>
    <w:rsid w:val="004949C8"/>
    <w:rsid w:val="004B0EF9"/>
    <w:rsid w:val="004B1A44"/>
    <w:rsid w:val="004B380F"/>
    <w:rsid w:val="004D0B21"/>
    <w:rsid w:val="004D7527"/>
    <w:rsid w:val="004F114A"/>
    <w:rsid w:val="005148E0"/>
    <w:rsid w:val="0051581F"/>
    <w:rsid w:val="00531807"/>
    <w:rsid w:val="00541A48"/>
    <w:rsid w:val="00546742"/>
    <w:rsid w:val="00566074"/>
    <w:rsid w:val="00576931"/>
    <w:rsid w:val="00590AE6"/>
    <w:rsid w:val="00594BB9"/>
    <w:rsid w:val="005A165B"/>
    <w:rsid w:val="005A6447"/>
    <w:rsid w:val="005B00AE"/>
    <w:rsid w:val="005B4F57"/>
    <w:rsid w:val="005C669E"/>
    <w:rsid w:val="005D49D9"/>
    <w:rsid w:val="005E7E2D"/>
    <w:rsid w:val="005F1169"/>
    <w:rsid w:val="00600457"/>
    <w:rsid w:val="00612A73"/>
    <w:rsid w:val="00612D48"/>
    <w:rsid w:val="00622B24"/>
    <w:rsid w:val="006431A0"/>
    <w:rsid w:val="00654E6A"/>
    <w:rsid w:val="00664419"/>
    <w:rsid w:val="00671957"/>
    <w:rsid w:val="00675EAB"/>
    <w:rsid w:val="00676FA2"/>
    <w:rsid w:val="0068049C"/>
    <w:rsid w:val="0068299F"/>
    <w:rsid w:val="006859C5"/>
    <w:rsid w:val="006926E2"/>
    <w:rsid w:val="006D70D8"/>
    <w:rsid w:val="006E739C"/>
    <w:rsid w:val="006E76A1"/>
    <w:rsid w:val="006F2BA0"/>
    <w:rsid w:val="006F2E92"/>
    <w:rsid w:val="006F67D4"/>
    <w:rsid w:val="00713FD4"/>
    <w:rsid w:val="00717665"/>
    <w:rsid w:val="00730652"/>
    <w:rsid w:val="00737D7E"/>
    <w:rsid w:val="0075365A"/>
    <w:rsid w:val="00755092"/>
    <w:rsid w:val="007570F7"/>
    <w:rsid w:val="00770343"/>
    <w:rsid w:val="00775CF6"/>
    <w:rsid w:val="00780438"/>
    <w:rsid w:val="00781ED4"/>
    <w:rsid w:val="00787B83"/>
    <w:rsid w:val="007A32E4"/>
    <w:rsid w:val="007B3CC1"/>
    <w:rsid w:val="007D0A3B"/>
    <w:rsid w:val="007D5A25"/>
    <w:rsid w:val="007E07FC"/>
    <w:rsid w:val="007E6350"/>
    <w:rsid w:val="007E7E6F"/>
    <w:rsid w:val="007F0947"/>
    <w:rsid w:val="007F3746"/>
    <w:rsid w:val="00803424"/>
    <w:rsid w:val="00813A1A"/>
    <w:rsid w:val="008150D7"/>
    <w:rsid w:val="00822E4B"/>
    <w:rsid w:val="008277C7"/>
    <w:rsid w:val="00830F80"/>
    <w:rsid w:val="00837921"/>
    <w:rsid w:val="0084354B"/>
    <w:rsid w:val="00845C24"/>
    <w:rsid w:val="00861A60"/>
    <w:rsid w:val="00865FE7"/>
    <w:rsid w:val="00872F8F"/>
    <w:rsid w:val="00887868"/>
    <w:rsid w:val="008A2B70"/>
    <w:rsid w:val="008A7AC2"/>
    <w:rsid w:val="008C09C2"/>
    <w:rsid w:val="008C3D61"/>
    <w:rsid w:val="008D74B4"/>
    <w:rsid w:val="008E00A2"/>
    <w:rsid w:val="008F22D1"/>
    <w:rsid w:val="0090023F"/>
    <w:rsid w:val="00901FB3"/>
    <w:rsid w:val="00904B5C"/>
    <w:rsid w:val="00906955"/>
    <w:rsid w:val="00906F07"/>
    <w:rsid w:val="00906FE6"/>
    <w:rsid w:val="009150AC"/>
    <w:rsid w:val="00916732"/>
    <w:rsid w:val="00917123"/>
    <w:rsid w:val="00934014"/>
    <w:rsid w:val="0093492D"/>
    <w:rsid w:val="00942F71"/>
    <w:rsid w:val="009452F7"/>
    <w:rsid w:val="009520E4"/>
    <w:rsid w:val="00955EC1"/>
    <w:rsid w:val="00960CEF"/>
    <w:rsid w:val="00963202"/>
    <w:rsid w:val="0096445F"/>
    <w:rsid w:val="009857C1"/>
    <w:rsid w:val="00993B1C"/>
    <w:rsid w:val="009B41D2"/>
    <w:rsid w:val="009B5AA5"/>
    <w:rsid w:val="009C3A16"/>
    <w:rsid w:val="009E0211"/>
    <w:rsid w:val="009F4AD2"/>
    <w:rsid w:val="00A10245"/>
    <w:rsid w:val="00A1592D"/>
    <w:rsid w:val="00A4325D"/>
    <w:rsid w:val="00A61805"/>
    <w:rsid w:val="00A639CD"/>
    <w:rsid w:val="00A663C4"/>
    <w:rsid w:val="00A75654"/>
    <w:rsid w:val="00A75BD0"/>
    <w:rsid w:val="00A92DDB"/>
    <w:rsid w:val="00A95667"/>
    <w:rsid w:val="00A968F8"/>
    <w:rsid w:val="00AA0AC9"/>
    <w:rsid w:val="00AB3406"/>
    <w:rsid w:val="00AB543B"/>
    <w:rsid w:val="00AB5EF1"/>
    <w:rsid w:val="00AC047E"/>
    <w:rsid w:val="00AC2AB2"/>
    <w:rsid w:val="00AC7C81"/>
    <w:rsid w:val="00AD021C"/>
    <w:rsid w:val="00AD2BB6"/>
    <w:rsid w:val="00AD6D03"/>
    <w:rsid w:val="00AD7C3D"/>
    <w:rsid w:val="00AF40EA"/>
    <w:rsid w:val="00B0535F"/>
    <w:rsid w:val="00B07AEB"/>
    <w:rsid w:val="00B25916"/>
    <w:rsid w:val="00B429EA"/>
    <w:rsid w:val="00B47C6B"/>
    <w:rsid w:val="00B54946"/>
    <w:rsid w:val="00B71808"/>
    <w:rsid w:val="00B76663"/>
    <w:rsid w:val="00B82F7C"/>
    <w:rsid w:val="00B95EC8"/>
    <w:rsid w:val="00B97263"/>
    <w:rsid w:val="00BA66F8"/>
    <w:rsid w:val="00BD1A4C"/>
    <w:rsid w:val="00BD1F81"/>
    <w:rsid w:val="00BD592A"/>
    <w:rsid w:val="00BE6FF9"/>
    <w:rsid w:val="00BF4AAA"/>
    <w:rsid w:val="00C44599"/>
    <w:rsid w:val="00C45B34"/>
    <w:rsid w:val="00C84C0D"/>
    <w:rsid w:val="00C84E2E"/>
    <w:rsid w:val="00C857AC"/>
    <w:rsid w:val="00C86A88"/>
    <w:rsid w:val="00C94759"/>
    <w:rsid w:val="00CA72EE"/>
    <w:rsid w:val="00CB15B4"/>
    <w:rsid w:val="00CC732C"/>
    <w:rsid w:val="00CD20BB"/>
    <w:rsid w:val="00CD4461"/>
    <w:rsid w:val="00CD4A51"/>
    <w:rsid w:val="00CD5A1A"/>
    <w:rsid w:val="00CF4A2F"/>
    <w:rsid w:val="00D10FD8"/>
    <w:rsid w:val="00D146D4"/>
    <w:rsid w:val="00D2205D"/>
    <w:rsid w:val="00D25695"/>
    <w:rsid w:val="00D264C1"/>
    <w:rsid w:val="00D35BE0"/>
    <w:rsid w:val="00D45E8F"/>
    <w:rsid w:val="00D46709"/>
    <w:rsid w:val="00D4714B"/>
    <w:rsid w:val="00D70AC5"/>
    <w:rsid w:val="00D76244"/>
    <w:rsid w:val="00D76546"/>
    <w:rsid w:val="00D815E7"/>
    <w:rsid w:val="00D92BA0"/>
    <w:rsid w:val="00D94F95"/>
    <w:rsid w:val="00D97750"/>
    <w:rsid w:val="00DB39ED"/>
    <w:rsid w:val="00DB46DC"/>
    <w:rsid w:val="00DC05B5"/>
    <w:rsid w:val="00DC1333"/>
    <w:rsid w:val="00DD55B5"/>
    <w:rsid w:val="00DE1056"/>
    <w:rsid w:val="00DE14C7"/>
    <w:rsid w:val="00DE3FFD"/>
    <w:rsid w:val="00DE5313"/>
    <w:rsid w:val="00DE6F32"/>
    <w:rsid w:val="00E10202"/>
    <w:rsid w:val="00E11CF1"/>
    <w:rsid w:val="00E13073"/>
    <w:rsid w:val="00E25B5A"/>
    <w:rsid w:val="00E302CF"/>
    <w:rsid w:val="00E30C8B"/>
    <w:rsid w:val="00E500FA"/>
    <w:rsid w:val="00E56C55"/>
    <w:rsid w:val="00E62DAE"/>
    <w:rsid w:val="00E673D2"/>
    <w:rsid w:val="00E7012F"/>
    <w:rsid w:val="00E743E0"/>
    <w:rsid w:val="00E80B28"/>
    <w:rsid w:val="00E81B6D"/>
    <w:rsid w:val="00E82176"/>
    <w:rsid w:val="00E9049E"/>
    <w:rsid w:val="00E94E34"/>
    <w:rsid w:val="00E95737"/>
    <w:rsid w:val="00EA0F59"/>
    <w:rsid w:val="00EA5349"/>
    <w:rsid w:val="00EB45FD"/>
    <w:rsid w:val="00EC1B4B"/>
    <w:rsid w:val="00EC4550"/>
    <w:rsid w:val="00ED1F3E"/>
    <w:rsid w:val="00EE17F0"/>
    <w:rsid w:val="00EE4672"/>
    <w:rsid w:val="00EF1FBD"/>
    <w:rsid w:val="00EF75DE"/>
    <w:rsid w:val="00F01AAE"/>
    <w:rsid w:val="00F172B4"/>
    <w:rsid w:val="00F20E82"/>
    <w:rsid w:val="00F31264"/>
    <w:rsid w:val="00F33D68"/>
    <w:rsid w:val="00F56240"/>
    <w:rsid w:val="00F56835"/>
    <w:rsid w:val="00F77D93"/>
    <w:rsid w:val="00F85A4B"/>
    <w:rsid w:val="00F867D1"/>
    <w:rsid w:val="00F86FB2"/>
    <w:rsid w:val="00F95C71"/>
    <w:rsid w:val="00F970DF"/>
    <w:rsid w:val="00FB24A9"/>
    <w:rsid w:val="00FE2D0F"/>
    <w:rsid w:val="00FE353B"/>
    <w:rsid w:val="00FE71C2"/>
    <w:rsid w:val="00FF472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6E38F-08C5-4593-8141-72F0807C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1A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7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7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9B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20E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20E4"/>
    <w:rPr>
      <w:rFonts w:eastAsiaTheme="minorEastAsia"/>
      <w:b/>
      <w:bCs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28A5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028A5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130D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BD3"/>
  </w:style>
  <w:style w:type="paragraph" w:styleId="Stopka">
    <w:name w:val="footer"/>
    <w:basedOn w:val="Normalny"/>
    <w:link w:val="StopkaZnak"/>
    <w:uiPriority w:val="99"/>
    <w:unhideWhenUsed/>
    <w:rsid w:val="0016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D3"/>
  </w:style>
  <w:style w:type="paragraph" w:styleId="Akapitzlist">
    <w:name w:val="List Paragraph"/>
    <w:basedOn w:val="Normalny"/>
    <w:uiPriority w:val="34"/>
    <w:qFormat/>
    <w:rsid w:val="008A7A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1A5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10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9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7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7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60D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1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6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hsmla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5258-7DBD-4692-825C-7DDCD9B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Dariusz Sowiński</cp:lastModifiedBy>
  <cp:revision>12</cp:revision>
  <cp:lastPrinted>2019-03-01T10:29:00Z</cp:lastPrinted>
  <dcterms:created xsi:type="dcterms:W3CDTF">2019-03-11T11:07:00Z</dcterms:created>
  <dcterms:modified xsi:type="dcterms:W3CDTF">2019-03-18T13:05:00Z</dcterms:modified>
</cp:coreProperties>
</file>